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016B" w:rsidRDefault="00BB0AAD">
      <w:pPr>
        <w:pStyle w:val="SemEspaamento"/>
        <w:spacing w:line="276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-186055</wp:posOffset>
            </wp:positionV>
            <wp:extent cx="970915" cy="970915"/>
            <wp:effectExtent l="19050" t="0" r="635" b="0"/>
            <wp:wrapTight wrapText="bothSides">
              <wp:wrapPolygon edited="0">
                <wp:start x="-424" y="0"/>
                <wp:lineTo x="-424" y="21190"/>
                <wp:lineTo x="21614" y="21190"/>
                <wp:lineTo x="21614" y="0"/>
                <wp:lineTo x="-424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220980" distL="126365" distR="125730" simplePos="0" relativeHeight="251658240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-131445</wp:posOffset>
            </wp:positionV>
            <wp:extent cx="1007745" cy="913765"/>
            <wp:effectExtent l="19050" t="0" r="190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79">
        <w:rPr>
          <w:b/>
          <w:sz w:val="20"/>
          <w:szCs w:val="20"/>
        </w:rPr>
        <w:t>UNIVERSIDADE FEDERAL DOS VALES DO JEQUITINHONHA E MUCURI</w:t>
      </w:r>
    </w:p>
    <w:p w:rsidR="00E1016B" w:rsidRPr="00432BFA" w:rsidRDefault="00772C79">
      <w:pPr>
        <w:pStyle w:val="SemEspaamento"/>
        <w:spacing w:line="276" w:lineRule="auto"/>
        <w:jc w:val="center"/>
        <w:rPr>
          <w:b/>
          <w:sz w:val="20"/>
          <w:szCs w:val="20"/>
          <w:highlight w:val="yellow"/>
        </w:rPr>
      </w:pPr>
      <w:r w:rsidRPr="00432BFA">
        <w:rPr>
          <w:b/>
          <w:sz w:val="20"/>
          <w:szCs w:val="20"/>
          <w:highlight w:val="yellow"/>
        </w:rPr>
        <w:t>INSERIR SUA UNIDADE ACADÊMICA</w:t>
      </w:r>
    </w:p>
    <w:p w:rsidR="00E1016B" w:rsidRPr="00432BFA" w:rsidRDefault="00772C79">
      <w:pPr>
        <w:pStyle w:val="SemEspaamento"/>
        <w:spacing w:line="276" w:lineRule="auto"/>
        <w:jc w:val="center"/>
        <w:rPr>
          <w:b/>
          <w:sz w:val="20"/>
          <w:szCs w:val="20"/>
          <w:highlight w:val="yellow"/>
        </w:rPr>
      </w:pPr>
      <w:r w:rsidRPr="00432BFA">
        <w:rPr>
          <w:b/>
          <w:sz w:val="20"/>
          <w:szCs w:val="20"/>
          <w:highlight w:val="yellow"/>
        </w:rPr>
        <w:t>INSERIR SEU DEPARTAMENTO</w:t>
      </w:r>
    </w:p>
    <w:p w:rsidR="00E1016B" w:rsidRDefault="00772C79">
      <w:pPr>
        <w:pStyle w:val="SemEspaamento"/>
        <w:spacing w:line="276" w:lineRule="auto"/>
        <w:jc w:val="center"/>
        <w:rPr>
          <w:b/>
          <w:sz w:val="20"/>
          <w:szCs w:val="20"/>
        </w:rPr>
      </w:pPr>
      <w:r w:rsidRPr="00432BFA">
        <w:rPr>
          <w:b/>
          <w:sz w:val="20"/>
          <w:szCs w:val="20"/>
          <w:highlight w:val="yellow"/>
        </w:rPr>
        <w:t>INSERIR NOME DO GRUPO DE PESQUISA (CASO EXISTA)</w:t>
      </w:r>
    </w:p>
    <w:p w:rsidR="00E1016B" w:rsidRDefault="00E1016B">
      <w:pPr>
        <w:pStyle w:val="SemEspaamento"/>
        <w:spacing w:line="360" w:lineRule="auto"/>
        <w:jc w:val="center"/>
        <w:rPr>
          <w:b/>
          <w:sz w:val="20"/>
          <w:szCs w:val="20"/>
        </w:rPr>
      </w:pPr>
    </w:p>
    <w:p w:rsidR="00E1016B" w:rsidRDefault="00E1016B">
      <w:pPr>
        <w:pStyle w:val="SemEspaamento"/>
        <w:spacing w:line="360" w:lineRule="auto"/>
        <w:jc w:val="center"/>
        <w:rPr>
          <w:b/>
          <w:sz w:val="20"/>
          <w:szCs w:val="20"/>
        </w:rPr>
      </w:pPr>
    </w:p>
    <w:p w:rsidR="00E1016B" w:rsidRDefault="00E1016B">
      <w:pPr>
        <w:pStyle w:val="SemEspaamento"/>
        <w:spacing w:line="360" w:lineRule="auto"/>
        <w:jc w:val="center"/>
        <w:rPr>
          <w:szCs w:val="24"/>
        </w:rPr>
      </w:pPr>
    </w:p>
    <w:p w:rsidR="00E1016B" w:rsidRDefault="00E1016B">
      <w:pPr>
        <w:pStyle w:val="SemEspaamento"/>
        <w:spacing w:line="360" w:lineRule="auto"/>
        <w:jc w:val="center"/>
        <w:rPr>
          <w:szCs w:val="24"/>
        </w:rPr>
      </w:pPr>
    </w:p>
    <w:p w:rsidR="00E1016B" w:rsidRPr="00432BFA" w:rsidRDefault="00772C79">
      <w:pPr>
        <w:pStyle w:val="SemEspaamento"/>
        <w:spacing w:line="360" w:lineRule="auto"/>
        <w:jc w:val="center"/>
        <w:rPr>
          <w:b/>
          <w:szCs w:val="24"/>
        </w:rPr>
      </w:pPr>
      <w:r w:rsidRPr="00432BFA">
        <w:rPr>
          <w:b/>
          <w:szCs w:val="24"/>
        </w:rPr>
        <w:t>Relatório Final de Projeto</w:t>
      </w:r>
    </w:p>
    <w:p w:rsidR="00E1016B" w:rsidRDefault="00E1016B">
      <w:pPr>
        <w:pStyle w:val="SemEspaamento"/>
        <w:spacing w:line="360" w:lineRule="auto"/>
        <w:jc w:val="center"/>
        <w:rPr>
          <w:szCs w:val="24"/>
        </w:rPr>
      </w:pPr>
    </w:p>
    <w:p w:rsidR="00E1016B" w:rsidRDefault="00E1016B">
      <w:pPr>
        <w:pStyle w:val="SemEspaamento"/>
        <w:spacing w:line="360" w:lineRule="auto"/>
        <w:jc w:val="center"/>
        <w:rPr>
          <w:szCs w:val="24"/>
        </w:rPr>
      </w:pPr>
    </w:p>
    <w:p w:rsidR="00E1016B" w:rsidRDefault="00E1016B">
      <w:pPr>
        <w:pStyle w:val="SemEspaamento"/>
        <w:spacing w:line="360" w:lineRule="auto"/>
        <w:jc w:val="center"/>
        <w:rPr>
          <w:szCs w:val="24"/>
        </w:rPr>
      </w:pPr>
    </w:p>
    <w:p w:rsidR="00E1016B" w:rsidRDefault="00E1016B">
      <w:pPr>
        <w:pStyle w:val="SemEspaamento"/>
        <w:spacing w:line="360" w:lineRule="auto"/>
        <w:jc w:val="center"/>
        <w:rPr>
          <w:szCs w:val="24"/>
        </w:rPr>
      </w:pPr>
    </w:p>
    <w:p w:rsidR="00E1016B" w:rsidRDefault="00772C79">
      <w:pPr>
        <w:pStyle w:val="SemEspaamento"/>
        <w:spacing w:line="360" w:lineRule="auto"/>
        <w:ind w:left="980" w:hanging="980"/>
        <w:jc w:val="center"/>
        <w:rPr>
          <w:b/>
          <w:szCs w:val="24"/>
        </w:rPr>
      </w:pPr>
      <w:r>
        <w:rPr>
          <w:b/>
          <w:szCs w:val="24"/>
        </w:rPr>
        <w:t>Projeto</w:t>
      </w:r>
    </w:p>
    <w:p w:rsidR="00E1016B" w:rsidRDefault="00772C79" w:rsidP="00432BFA">
      <w:pPr>
        <w:pStyle w:val="SemEspaamento"/>
        <w:spacing w:line="360" w:lineRule="auto"/>
        <w:jc w:val="center"/>
        <w:rPr>
          <w:b/>
          <w:szCs w:val="24"/>
        </w:rPr>
      </w:pPr>
      <w:r w:rsidRPr="00432BFA">
        <w:rPr>
          <w:b/>
          <w:szCs w:val="24"/>
          <w:highlight w:val="yellow"/>
        </w:rPr>
        <w:t>INSERIR O TÍTULO DO PROJETO DE PESQUISA, CONFORME</w:t>
      </w:r>
      <w:r w:rsidR="00432BFA" w:rsidRPr="00432BFA">
        <w:rPr>
          <w:b/>
          <w:szCs w:val="24"/>
          <w:highlight w:val="yellow"/>
        </w:rPr>
        <w:t xml:space="preserve"> </w:t>
      </w:r>
      <w:r w:rsidRPr="00432BFA">
        <w:rPr>
          <w:b/>
          <w:szCs w:val="24"/>
          <w:highlight w:val="yellow"/>
        </w:rPr>
        <w:t>CADASTRADO NA PRPPG</w:t>
      </w:r>
    </w:p>
    <w:p w:rsidR="00E1016B" w:rsidRDefault="00E1016B">
      <w:pPr>
        <w:pStyle w:val="SemEspaamento"/>
        <w:spacing w:line="360" w:lineRule="auto"/>
        <w:jc w:val="center"/>
        <w:rPr>
          <w:b/>
          <w:szCs w:val="24"/>
        </w:rPr>
      </w:pPr>
    </w:p>
    <w:p w:rsidR="00E1016B" w:rsidRDefault="00E1016B">
      <w:pPr>
        <w:pStyle w:val="SemEspaamento"/>
        <w:spacing w:line="360" w:lineRule="auto"/>
        <w:jc w:val="center"/>
        <w:rPr>
          <w:b/>
          <w:szCs w:val="24"/>
        </w:rPr>
      </w:pPr>
    </w:p>
    <w:p w:rsidR="00E1016B" w:rsidRDefault="00E1016B">
      <w:pPr>
        <w:pStyle w:val="SemEspaamento"/>
        <w:spacing w:line="360" w:lineRule="auto"/>
        <w:jc w:val="center"/>
        <w:rPr>
          <w:b/>
          <w:szCs w:val="24"/>
        </w:rPr>
      </w:pPr>
    </w:p>
    <w:p w:rsidR="00E1016B" w:rsidRDefault="00E1016B">
      <w:pPr>
        <w:pStyle w:val="SemEspaamento"/>
        <w:spacing w:line="360" w:lineRule="auto"/>
        <w:jc w:val="center"/>
        <w:rPr>
          <w:b/>
          <w:szCs w:val="24"/>
        </w:rPr>
      </w:pPr>
    </w:p>
    <w:p w:rsidR="00E1016B" w:rsidRDefault="00E1016B">
      <w:pPr>
        <w:pStyle w:val="SemEspaamento"/>
        <w:spacing w:line="360" w:lineRule="auto"/>
        <w:rPr>
          <w:b/>
          <w:szCs w:val="24"/>
        </w:rPr>
      </w:pPr>
    </w:p>
    <w:p w:rsidR="00E1016B" w:rsidRDefault="00772C79">
      <w:pPr>
        <w:pStyle w:val="SemEspaamento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Coordenador: </w:t>
      </w:r>
      <w:r w:rsidR="00432BFA" w:rsidRPr="00432BFA">
        <w:rPr>
          <w:b/>
          <w:szCs w:val="24"/>
          <w:highlight w:val="yellow"/>
        </w:rPr>
        <w:t>XXXXXXXXX</w:t>
      </w:r>
    </w:p>
    <w:p w:rsidR="00E1016B" w:rsidRDefault="00E1016B">
      <w:pPr>
        <w:pStyle w:val="SemEspaamento"/>
        <w:spacing w:line="360" w:lineRule="auto"/>
        <w:jc w:val="both"/>
        <w:rPr>
          <w:szCs w:val="24"/>
        </w:rPr>
      </w:pPr>
    </w:p>
    <w:p w:rsidR="00E1016B" w:rsidRDefault="00E1016B">
      <w:pPr>
        <w:pStyle w:val="SemEspaamento"/>
        <w:spacing w:line="360" w:lineRule="auto"/>
        <w:jc w:val="both"/>
        <w:rPr>
          <w:szCs w:val="24"/>
        </w:rPr>
      </w:pPr>
    </w:p>
    <w:p w:rsidR="00E1016B" w:rsidRDefault="00E1016B">
      <w:pPr>
        <w:pStyle w:val="SemEspaamento"/>
        <w:spacing w:line="360" w:lineRule="auto"/>
        <w:jc w:val="both"/>
        <w:rPr>
          <w:szCs w:val="24"/>
        </w:rPr>
      </w:pPr>
    </w:p>
    <w:p w:rsidR="00E1016B" w:rsidRDefault="00E1016B">
      <w:pPr>
        <w:pStyle w:val="SemEspaamento"/>
        <w:spacing w:line="360" w:lineRule="auto"/>
        <w:jc w:val="both"/>
        <w:rPr>
          <w:szCs w:val="24"/>
        </w:rPr>
      </w:pPr>
    </w:p>
    <w:p w:rsidR="00432BFA" w:rsidRDefault="00432BFA">
      <w:pPr>
        <w:pStyle w:val="SemEspaamento"/>
        <w:spacing w:line="360" w:lineRule="auto"/>
        <w:jc w:val="both"/>
        <w:rPr>
          <w:szCs w:val="24"/>
        </w:rPr>
      </w:pPr>
    </w:p>
    <w:p w:rsidR="00432BFA" w:rsidRDefault="00432BFA">
      <w:pPr>
        <w:pStyle w:val="SemEspaamento"/>
        <w:spacing w:line="360" w:lineRule="auto"/>
        <w:jc w:val="both"/>
        <w:rPr>
          <w:szCs w:val="24"/>
        </w:rPr>
      </w:pPr>
    </w:p>
    <w:p w:rsidR="00432BFA" w:rsidRDefault="00432BFA">
      <w:pPr>
        <w:pStyle w:val="SemEspaamento"/>
        <w:spacing w:line="360" w:lineRule="auto"/>
        <w:jc w:val="both"/>
        <w:rPr>
          <w:szCs w:val="24"/>
        </w:rPr>
      </w:pPr>
    </w:p>
    <w:p w:rsidR="00432BFA" w:rsidRDefault="00432BFA">
      <w:pPr>
        <w:pStyle w:val="SemEspaamento"/>
        <w:spacing w:line="360" w:lineRule="auto"/>
        <w:jc w:val="both"/>
        <w:rPr>
          <w:szCs w:val="24"/>
        </w:rPr>
      </w:pPr>
    </w:p>
    <w:p w:rsidR="00432BFA" w:rsidRDefault="00432BFA">
      <w:pPr>
        <w:pStyle w:val="SemEspaamento"/>
        <w:spacing w:line="360" w:lineRule="auto"/>
        <w:jc w:val="both"/>
        <w:rPr>
          <w:szCs w:val="24"/>
        </w:rPr>
      </w:pPr>
    </w:p>
    <w:p w:rsidR="00432BFA" w:rsidRDefault="00432BFA">
      <w:pPr>
        <w:pStyle w:val="SemEspaamento"/>
        <w:spacing w:line="360" w:lineRule="auto"/>
        <w:jc w:val="both"/>
        <w:rPr>
          <w:szCs w:val="24"/>
        </w:rPr>
      </w:pPr>
    </w:p>
    <w:p w:rsidR="00E1016B" w:rsidRDefault="00E1016B">
      <w:pPr>
        <w:pStyle w:val="SemEspaamento"/>
        <w:spacing w:line="360" w:lineRule="auto"/>
        <w:jc w:val="both"/>
        <w:rPr>
          <w:szCs w:val="24"/>
        </w:rPr>
      </w:pPr>
    </w:p>
    <w:p w:rsidR="00E1016B" w:rsidRPr="00432BFA" w:rsidRDefault="00772C79">
      <w:pPr>
        <w:pStyle w:val="SemEspaamento"/>
        <w:spacing w:line="360" w:lineRule="auto"/>
        <w:jc w:val="center"/>
        <w:rPr>
          <w:szCs w:val="24"/>
          <w:highlight w:val="yellow"/>
        </w:rPr>
      </w:pPr>
      <w:r w:rsidRPr="00432BFA">
        <w:rPr>
          <w:szCs w:val="24"/>
          <w:highlight w:val="yellow"/>
        </w:rPr>
        <w:t>Diamantina/MG</w:t>
      </w:r>
    </w:p>
    <w:p w:rsidR="00E1016B" w:rsidRDefault="00772C79">
      <w:pPr>
        <w:pStyle w:val="SemEspaamento"/>
        <w:spacing w:line="360" w:lineRule="auto"/>
        <w:jc w:val="center"/>
        <w:sectPr w:rsidR="00E1016B">
          <w:headerReference w:type="first" r:id="rId9"/>
          <w:footerReference w:type="first" r:id="rId10"/>
          <w:pgSz w:w="11906" w:h="16838"/>
          <w:pgMar w:top="1686" w:right="1701" w:bottom="1417" w:left="1701" w:header="1417" w:footer="708" w:gutter="0"/>
          <w:cols w:space="720"/>
          <w:titlePg/>
          <w:docGrid w:linePitch="360"/>
        </w:sectPr>
      </w:pPr>
      <w:r w:rsidRPr="00432BFA">
        <w:rPr>
          <w:szCs w:val="24"/>
          <w:highlight w:val="yellow"/>
        </w:rPr>
        <w:t>Mês/Ano</w:t>
      </w:r>
    </w:p>
    <w:p w:rsidR="00E1016B" w:rsidRDefault="00772C79">
      <w:pPr>
        <w:pStyle w:val="CabealhodoSumrio"/>
        <w:spacing w:before="0"/>
        <w:jc w:val="center"/>
        <w:rPr>
          <w:szCs w:val="24"/>
        </w:rPr>
      </w:pPr>
      <w:r>
        <w:rPr>
          <w:rFonts w:ascii="Times New Roman" w:hAnsi="Times New Roman" w:cs="Times New Roman"/>
          <w:color w:val="auto"/>
        </w:rPr>
        <w:lastRenderedPageBreak/>
        <w:t>Sumário</w:t>
      </w:r>
    </w:p>
    <w:p w:rsidR="00E1016B" w:rsidRDefault="00E1016B">
      <w:pPr>
        <w:spacing w:after="0"/>
        <w:rPr>
          <w:szCs w:val="24"/>
        </w:rPr>
      </w:pPr>
    </w:p>
    <w:p w:rsidR="00E1016B" w:rsidRDefault="00772C79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RESUMO </w:t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E1016B" w:rsidRDefault="00772C79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– INTRODUÇÃO </w:t>
      </w:r>
      <w:r>
        <w:rPr>
          <w:rFonts w:ascii="Times New Roman" w:hAnsi="Times New Roman"/>
          <w:b/>
          <w:sz w:val="24"/>
          <w:szCs w:val="24"/>
        </w:rPr>
        <w:tab/>
        <w:t>2</w:t>
      </w:r>
    </w:p>
    <w:p w:rsidR="00E1016B" w:rsidRDefault="00772C79">
      <w:pPr>
        <w:pStyle w:val="Sumrio1"/>
        <w:tabs>
          <w:tab w:val="right" w:leader="dot" w:pos="8504"/>
        </w:tabs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2 – OBJETIVOS </w:t>
      </w:r>
      <w:r>
        <w:rPr>
          <w:rFonts w:ascii="Times New Roman" w:hAnsi="Times New Roman"/>
          <w:b/>
          <w:sz w:val="24"/>
          <w:szCs w:val="24"/>
        </w:rPr>
        <w:tab/>
        <w:t>x</w:t>
      </w:r>
    </w:p>
    <w:p w:rsidR="00E1016B" w:rsidRDefault="00772C79">
      <w:pPr>
        <w:pStyle w:val="Sumrio2"/>
        <w:tabs>
          <w:tab w:val="right" w:leader="dot" w:pos="8504"/>
        </w:tabs>
        <w:spacing w:after="0" w:line="360" w:lineRule="auto"/>
      </w:pPr>
      <w:r>
        <w:t>2.1 – Objetivo geral</w:t>
      </w:r>
      <w:r>
        <w:tab/>
        <w:t>x</w:t>
      </w:r>
    </w:p>
    <w:p w:rsidR="00E1016B" w:rsidRDefault="00772C79">
      <w:pPr>
        <w:pStyle w:val="Sumrio2"/>
        <w:tabs>
          <w:tab w:val="right" w:leader="dot" w:pos="8504"/>
        </w:tabs>
        <w:spacing w:after="0" w:line="360" w:lineRule="auto"/>
        <w:rPr>
          <w:b/>
        </w:rPr>
      </w:pPr>
      <w:r>
        <w:t>2.2 – Objetivos específicos</w:t>
      </w:r>
      <w:r>
        <w:tab/>
        <w:t>x</w:t>
      </w:r>
    </w:p>
    <w:p w:rsidR="00E1016B" w:rsidRDefault="00772C79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– PROCEDIMENTO EXPERIMENTAL </w:t>
      </w:r>
      <w:r>
        <w:rPr>
          <w:rFonts w:ascii="Times New Roman" w:hAnsi="Times New Roman"/>
          <w:b/>
          <w:sz w:val="24"/>
          <w:szCs w:val="24"/>
        </w:rPr>
        <w:tab/>
        <w:t>x</w:t>
      </w:r>
    </w:p>
    <w:p w:rsidR="00E1016B" w:rsidRDefault="00772C79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– RESULTADOS E DISCUSSÃO</w:t>
      </w:r>
      <w:r>
        <w:rPr>
          <w:rFonts w:ascii="Times New Roman" w:hAnsi="Times New Roman"/>
          <w:b/>
          <w:sz w:val="24"/>
          <w:szCs w:val="24"/>
        </w:rPr>
        <w:tab/>
        <w:t>x</w:t>
      </w:r>
    </w:p>
    <w:p w:rsidR="00E1016B" w:rsidRDefault="00772C79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– PLANOS DE TRABALHO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xx</w:t>
      </w:r>
      <w:proofErr w:type="spellEnd"/>
    </w:p>
    <w:p w:rsidR="00E1016B" w:rsidRDefault="00772C79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– CONCLUSÕES E PERSPECTIVAS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xx</w:t>
      </w:r>
      <w:proofErr w:type="spellEnd"/>
    </w:p>
    <w:p w:rsidR="00E1016B" w:rsidRDefault="00772C79">
      <w:pPr>
        <w:tabs>
          <w:tab w:val="right" w:leader="dot" w:pos="85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– REFERÊNCIAS BIBLIOGRÁFICAS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xx</w:t>
      </w:r>
      <w:proofErr w:type="spellEnd"/>
    </w:p>
    <w:p w:rsidR="00E1016B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– PRODUÇÃO CIENTÍFICA NO PERÍODO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xx</w:t>
      </w: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ectPr w:rsidR="00E1016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701" w:bottom="1417" w:left="1701" w:header="708" w:footer="708" w:gutter="0"/>
          <w:pgNumType w:start="1"/>
          <w:cols w:space="720"/>
          <w:docGrid w:linePitch="360"/>
        </w:sectPr>
      </w:pPr>
    </w:p>
    <w:p w:rsidR="00E1016B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RESUMO</w:t>
      </w: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772C79">
      <w:pPr>
        <w:pStyle w:val="NormalWeb"/>
        <w:tabs>
          <w:tab w:val="left" w:pos="567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Inserir um </w:t>
      </w:r>
      <w:r w:rsidR="00432BFA">
        <w:rPr>
          <w:sz w:val="24"/>
          <w:szCs w:val="24"/>
        </w:rPr>
        <w:t>resumo do trabalho desenvolvido</w:t>
      </w:r>
    </w:p>
    <w:p w:rsidR="00E1016B" w:rsidRDefault="00E1016B">
      <w:pPr>
        <w:pStyle w:val="NormalWeb"/>
        <w:tabs>
          <w:tab w:val="left" w:pos="567"/>
        </w:tabs>
        <w:spacing w:before="0" w:after="0" w:line="360" w:lineRule="auto"/>
        <w:ind w:firstLine="709"/>
        <w:jc w:val="both"/>
        <w:rPr>
          <w:sz w:val="24"/>
          <w:szCs w:val="24"/>
        </w:rPr>
      </w:pP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ectPr w:rsidR="00E1016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7" w:right="1701" w:bottom="1417" w:left="1701" w:header="708" w:footer="708" w:gutter="0"/>
          <w:pgNumType w:start="1"/>
          <w:cols w:space="720"/>
          <w:docGrid w:linePitch="360"/>
        </w:sectPr>
      </w:pPr>
    </w:p>
    <w:p w:rsidR="00E1016B" w:rsidRDefault="00772C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 – INTRODUÇÃO</w:t>
      </w:r>
    </w:p>
    <w:p w:rsidR="00E1016B" w:rsidRDefault="00E1016B">
      <w:pPr>
        <w:pStyle w:val="Padro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1016B" w:rsidRDefault="00772C79">
      <w:pPr>
        <w:pStyle w:val="NormalWeb"/>
        <w:tabs>
          <w:tab w:val="left" w:pos="567"/>
        </w:tabs>
        <w:spacing w:before="0" w:after="0"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Inserir uma breve introdução do trabalho desenvolvido</w:t>
      </w:r>
    </w:p>
    <w:p w:rsidR="00E1016B" w:rsidRDefault="00E1016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sectPr w:rsidR="00E1016B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E1016B" w:rsidRDefault="00772C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 – OBJETIVOS </w:t>
      </w:r>
    </w:p>
    <w:p w:rsidR="00E1016B" w:rsidRDefault="00E1016B">
      <w:pPr>
        <w:pStyle w:val="PargrafodaLista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16B" w:rsidRDefault="00772C79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 Geral</w:t>
      </w:r>
    </w:p>
    <w:p w:rsidR="00E1016B" w:rsidRDefault="00E1016B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016B" w:rsidRDefault="00772C79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Inserir o objetivo geral do trabalho desenvolvido.</w:t>
      </w:r>
    </w:p>
    <w:p w:rsidR="00E1016B" w:rsidRDefault="00E10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16B" w:rsidRDefault="00772C79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 Específicos</w:t>
      </w:r>
    </w:p>
    <w:p w:rsidR="00E1016B" w:rsidRDefault="00E1016B">
      <w:pPr>
        <w:pStyle w:val="PargrafodaLista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1016B" w:rsidRDefault="00772C7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Inserir </w:t>
      </w:r>
      <w:proofErr w:type="gramStart"/>
      <w:r>
        <w:rPr>
          <w:rFonts w:ascii="Times New Roman" w:hAnsi="Times New Roman"/>
          <w:sz w:val="24"/>
          <w:szCs w:val="24"/>
        </w:rPr>
        <w:t>o(</w:t>
      </w:r>
      <w:proofErr w:type="gramEnd"/>
      <w:r>
        <w:rPr>
          <w:rFonts w:ascii="Times New Roman" w:hAnsi="Times New Roman"/>
          <w:sz w:val="24"/>
          <w:szCs w:val="24"/>
        </w:rPr>
        <w:t xml:space="preserve">s) objetivo(s) </w:t>
      </w:r>
      <w:proofErr w:type="spellStart"/>
      <w:r>
        <w:rPr>
          <w:rFonts w:ascii="Times New Roman" w:hAnsi="Times New Roman"/>
          <w:sz w:val="24"/>
          <w:szCs w:val="24"/>
        </w:rPr>
        <w:t>especifíco</w:t>
      </w:r>
      <w:proofErr w:type="spellEnd"/>
      <w:r>
        <w:rPr>
          <w:rFonts w:ascii="Times New Roman" w:hAnsi="Times New Roman"/>
          <w:sz w:val="24"/>
          <w:szCs w:val="24"/>
        </w:rPr>
        <w:t>(s) do trabalho.</w:t>
      </w:r>
    </w:p>
    <w:p w:rsidR="00E1016B" w:rsidRDefault="00772C7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objetivos (geral e específicos).</w:t>
      </w:r>
    </w:p>
    <w:p w:rsidR="00E1016B" w:rsidRDefault="00E10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16B" w:rsidRDefault="00E10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16B" w:rsidRDefault="00E10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16B" w:rsidRDefault="00E10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16B" w:rsidRDefault="00E10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16B" w:rsidRDefault="00E10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16B" w:rsidRDefault="00E10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16B" w:rsidRDefault="00E10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16B" w:rsidRDefault="00E1016B">
      <w:pPr>
        <w:sectPr w:rsidR="00E1016B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E1016B" w:rsidRDefault="00772C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 – PROCEDIMENTO DE PESQUISA</w:t>
      </w:r>
    </w:p>
    <w:p w:rsidR="00E1016B" w:rsidRDefault="00E101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16B" w:rsidRDefault="00772C79">
      <w:pPr>
        <w:pStyle w:val="SemEspaamento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Descrever todo o procedimento realizado para execução deste trabalho. Este tópico pode ser dividido em </w:t>
      </w:r>
      <w:proofErr w:type="spellStart"/>
      <w:r>
        <w:rPr>
          <w:szCs w:val="24"/>
        </w:rPr>
        <w:t>subtópicos</w:t>
      </w:r>
      <w:proofErr w:type="spellEnd"/>
      <w:r>
        <w:rPr>
          <w:szCs w:val="24"/>
        </w:rPr>
        <w:t>.</w:t>
      </w:r>
    </w:p>
    <w:p w:rsidR="00E1016B" w:rsidRDefault="00E1016B">
      <w:pPr>
        <w:pStyle w:val="SemEspaamento"/>
        <w:spacing w:line="360" w:lineRule="auto"/>
        <w:ind w:firstLine="709"/>
        <w:jc w:val="both"/>
        <w:rPr>
          <w:szCs w:val="24"/>
        </w:rPr>
      </w:pPr>
    </w:p>
    <w:p w:rsidR="00E1016B" w:rsidRDefault="00E1016B">
      <w:pPr>
        <w:pStyle w:val="SemEspaamento"/>
        <w:spacing w:line="360" w:lineRule="auto"/>
        <w:ind w:firstLine="709"/>
        <w:jc w:val="both"/>
        <w:rPr>
          <w:szCs w:val="24"/>
        </w:rPr>
      </w:pPr>
    </w:p>
    <w:p w:rsidR="00E1016B" w:rsidRDefault="00E1016B">
      <w:pPr>
        <w:pStyle w:val="SemEspaamento"/>
        <w:spacing w:line="360" w:lineRule="auto"/>
        <w:ind w:firstLine="709"/>
        <w:jc w:val="both"/>
        <w:rPr>
          <w:szCs w:val="24"/>
        </w:rPr>
      </w:pPr>
    </w:p>
    <w:p w:rsidR="00E1016B" w:rsidRDefault="00E1016B">
      <w:pPr>
        <w:sectPr w:rsidR="00E1016B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E1016B" w:rsidRDefault="00772C79">
      <w:pPr>
        <w:pStyle w:val="SemEspaamento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4 – RESULTADOS E DISCUSSÃO</w:t>
      </w:r>
    </w:p>
    <w:p w:rsidR="00E1016B" w:rsidRDefault="00E101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016B" w:rsidRDefault="00772C79">
      <w:pPr>
        <w:pStyle w:val="SemEspaamento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Inserir todos os resultados obtidos. </w:t>
      </w:r>
    </w:p>
    <w:p w:rsidR="00E1016B" w:rsidRDefault="00772C79">
      <w:pPr>
        <w:pStyle w:val="SemEspaamento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Este tópico pode ser dividido em </w:t>
      </w:r>
      <w:proofErr w:type="spellStart"/>
      <w:r>
        <w:rPr>
          <w:szCs w:val="24"/>
        </w:rPr>
        <w:t>subtópicos</w:t>
      </w:r>
      <w:proofErr w:type="spellEnd"/>
      <w:r>
        <w:rPr>
          <w:szCs w:val="24"/>
        </w:rPr>
        <w:t xml:space="preserve"> </w:t>
      </w:r>
    </w:p>
    <w:p w:rsidR="00E1016B" w:rsidRDefault="00772C79">
      <w:pPr>
        <w:pStyle w:val="SemEspaamento"/>
        <w:spacing w:line="360" w:lineRule="auto"/>
        <w:ind w:firstLine="709"/>
        <w:jc w:val="both"/>
        <w:rPr>
          <w:b/>
          <w:szCs w:val="24"/>
        </w:rPr>
      </w:pPr>
      <w:r>
        <w:rPr>
          <w:szCs w:val="24"/>
        </w:rPr>
        <w:t>É recomendável a utilização de Figuras, Tabelas, Gráficos e demais recursos que possam melhorar e enriquecer os resultados coletados e/ou obtidos.</w:t>
      </w:r>
    </w:p>
    <w:p w:rsidR="00E1016B" w:rsidRDefault="00E101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016B" w:rsidRDefault="00772C79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E1016B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E1016B" w:rsidRDefault="00772C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5- PLANOS DE TRABALHO</w:t>
      </w:r>
    </w:p>
    <w:p w:rsidR="00E1016B" w:rsidRDefault="00E101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016B" w:rsidRDefault="00772C79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Inserir o plano de trabalho proposto e o plano de trabalho executado</w:t>
      </w:r>
      <w:r w:rsidR="00432B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Neste Tópico, devem ser </w:t>
      </w:r>
      <w:proofErr w:type="gramStart"/>
      <w:r>
        <w:rPr>
          <w:rFonts w:ascii="Times New Roman" w:hAnsi="Times New Roman"/>
          <w:sz w:val="24"/>
          <w:szCs w:val="24"/>
        </w:rPr>
        <w:t>inserido(</w:t>
      </w:r>
      <w:proofErr w:type="gramEnd"/>
      <w:r>
        <w:rPr>
          <w:rFonts w:ascii="Times New Roman" w:hAnsi="Times New Roman"/>
          <w:sz w:val="24"/>
          <w:szCs w:val="24"/>
        </w:rPr>
        <w:t>s) a(s) justificativa(s) de modificação no plano de trabalho, caso a execução do plano de trabalho não tenha sido realizada conforme proposta inicial.</w:t>
      </w:r>
    </w:p>
    <w:p w:rsidR="00E1016B" w:rsidRDefault="00E1016B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016B" w:rsidRDefault="00E1016B">
      <w:pPr>
        <w:sectPr w:rsidR="00E1016B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E1016B" w:rsidRDefault="00772C7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6- CONCLUSÕES E PERSPECTIVAS</w:t>
      </w:r>
    </w:p>
    <w:p w:rsidR="00E1016B" w:rsidRDefault="00E1016B">
      <w:pPr>
        <w:pStyle w:val="NormalWeb"/>
        <w:tabs>
          <w:tab w:val="left" w:pos="567"/>
        </w:tabs>
        <w:spacing w:before="0" w:after="0" w:line="360" w:lineRule="auto"/>
        <w:ind w:firstLine="709"/>
        <w:jc w:val="both"/>
        <w:rPr>
          <w:sz w:val="24"/>
          <w:szCs w:val="24"/>
        </w:rPr>
      </w:pPr>
    </w:p>
    <w:p w:rsidR="00E1016B" w:rsidRDefault="00772C79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Relacionar as conclusões do trabalho desenvolvido durante a vigência </w:t>
      </w:r>
      <w:r w:rsidR="00432BFA">
        <w:rPr>
          <w:rFonts w:ascii="Times New Roman" w:hAnsi="Times New Roman"/>
          <w:sz w:val="24"/>
          <w:szCs w:val="24"/>
        </w:rPr>
        <w:t>do projeto</w:t>
      </w:r>
      <w:r>
        <w:rPr>
          <w:rFonts w:ascii="Times New Roman" w:hAnsi="Times New Roman"/>
          <w:sz w:val="24"/>
          <w:szCs w:val="24"/>
        </w:rPr>
        <w:t xml:space="preserve"> com os objetivos propostos.</w:t>
      </w:r>
    </w:p>
    <w:p w:rsidR="00E1016B" w:rsidRDefault="00772C79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a execução do plano de trabalho não tenha sido realizada conforme proposta inicial, inserir as justificativas.</w:t>
      </w:r>
    </w:p>
    <w:p w:rsidR="00E1016B" w:rsidRDefault="00E1016B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016B" w:rsidRDefault="00E1016B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016B" w:rsidRDefault="00E1016B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016B" w:rsidRDefault="00E1016B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016B" w:rsidRDefault="00E1016B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016B" w:rsidRDefault="00E1016B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016B" w:rsidRDefault="00E1016B">
      <w:pPr>
        <w:sectPr w:rsidR="00E1016B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E1016B" w:rsidRDefault="00772C79">
      <w:pPr>
        <w:pStyle w:val="NormalWeb"/>
        <w:tabs>
          <w:tab w:val="left" w:pos="567"/>
        </w:tabs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7 - REFERÊNCIAS BIBLIOGRÁFICAS</w:t>
      </w:r>
    </w:p>
    <w:p w:rsidR="00E1016B" w:rsidRDefault="00E1016B">
      <w:pPr>
        <w:pStyle w:val="NormalWeb"/>
        <w:tabs>
          <w:tab w:val="left" w:pos="567"/>
        </w:tabs>
        <w:spacing w:before="0" w:after="0" w:line="360" w:lineRule="auto"/>
        <w:ind w:firstLine="709"/>
        <w:jc w:val="both"/>
        <w:rPr>
          <w:sz w:val="24"/>
          <w:szCs w:val="24"/>
        </w:rPr>
      </w:pPr>
    </w:p>
    <w:p w:rsidR="00E1016B" w:rsidRDefault="00772C79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Inserir as referências bibliográficas que foram utilizadas para redigir este relatório.</w:t>
      </w:r>
    </w:p>
    <w:p w:rsidR="00E1016B" w:rsidRDefault="00E101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016B" w:rsidRDefault="00E1016B">
      <w:pPr>
        <w:pStyle w:val="PargrafodaLista"/>
        <w:spacing w:after="0"/>
        <w:rPr>
          <w:rFonts w:cs="Calibri"/>
          <w:sz w:val="24"/>
          <w:szCs w:val="24"/>
        </w:rPr>
      </w:pPr>
    </w:p>
    <w:p w:rsidR="00E1016B" w:rsidRDefault="00E1016B">
      <w:pPr>
        <w:sectPr w:rsidR="00E1016B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1906" w:h="16838"/>
          <w:pgMar w:top="1417" w:right="1701" w:bottom="1417" w:left="1701" w:header="708" w:footer="708" w:gutter="0"/>
          <w:cols w:space="720"/>
          <w:docGrid w:linePitch="360"/>
        </w:sectPr>
      </w:pPr>
    </w:p>
    <w:p w:rsidR="00E1016B" w:rsidRDefault="00772C79">
      <w:pPr>
        <w:pStyle w:val="SemEspaamento"/>
        <w:spacing w:line="360" w:lineRule="auto"/>
        <w:jc w:val="both"/>
        <w:rPr>
          <w:b/>
        </w:rPr>
      </w:pPr>
      <w:r>
        <w:rPr>
          <w:b/>
        </w:rPr>
        <w:lastRenderedPageBreak/>
        <w:t>8 – PRODUÇÃO CIENTÍFICA NO PERÍODO</w:t>
      </w:r>
    </w:p>
    <w:p w:rsidR="00E1016B" w:rsidRDefault="00E1016B">
      <w:pPr>
        <w:pStyle w:val="SemEspaamento"/>
        <w:spacing w:line="360" w:lineRule="auto"/>
        <w:jc w:val="both"/>
        <w:rPr>
          <w:b/>
        </w:rPr>
      </w:pPr>
    </w:p>
    <w:p w:rsidR="00E1016B" w:rsidRDefault="00772C79">
      <w:pPr>
        <w:pStyle w:val="SemEspaamento"/>
        <w:spacing w:line="360" w:lineRule="auto"/>
        <w:jc w:val="both"/>
      </w:pPr>
      <w:r>
        <w:tab/>
        <w:t xml:space="preserve">Inserir toda a produção científica gerada no período de vigência </w:t>
      </w:r>
      <w:r w:rsidR="00432BFA">
        <w:t>projeto</w:t>
      </w:r>
      <w:r>
        <w:t xml:space="preserve"> como trabalho</w:t>
      </w:r>
      <w:r w:rsidR="00432BFA">
        <w:t>s</w:t>
      </w:r>
      <w:r>
        <w:t xml:space="preserve"> apresentado</w:t>
      </w:r>
      <w:r w:rsidR="00432BFA">
        <w:t>s</w:t>
      </w:r>
      <w:r>
        <w:t xml:space="preserve"> em eventos, artigos e demais atividades.</w:t>
      </w:r>
    </w:p>
    <w:p w:rsidR="00E1016B" w:rsidRDefault="00772C79">
      <w:pPr>
        <w:pStyle w:val="SemEspaamento"/>
        <w:spacing w:line="360" w:lineRule="auto"/>
        <w:jc w:val="both"/>
        <w:rPr>
          <w:b/>
        </w:rPr>
      </w:pPr>
      <w:r>
        <w:tab/>
        <w:t>Anexar neste item documentação comprobatória digital, como exemplo certificados de trabalhos apresentados e/ou aceite de artigos submetidos ou publicados.</w:t>
      </w: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E1016B" w:rsidRDefault="00E1016B">
      <w:pPr>
        <w:pStyle w:val="SemEspaamento"/>
        <w:spacing w:line="360" w:lineRule="auto"/>
        <w:jc w:val="both"/>
      </w:pPr>
    </w:p>
    <w:p w:rsidR="00772C79" w:rsidRDefault="00772C79">
      <w:pPr>
        <w:pStyle w:val="SemEspaamento"/>
        <w:spacing w:line="360" w:lineRule="auto"/>
        <w:jc w:val="center"/>
        <w:rPr>
          <w:b/>
          <w:u w:val="single"/>
        </w:rPr>
      </w:pPr>
    </w:p>
    <w:sectPr w:rsidR="00772C79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F1" w:rsidRDefault="00A016F1">
      <w:pPr>
        <w:spacing w:after="0" w:line="240" w:lineRule="auto"/>
      </w:pPr>
      <w:r>
        <w:separator/>
      </w:r>
    </w:p>
  </w:endnote>
  <w:endnote w:type="continuationSeparator" w:id="0">
    <w:p w:rsidR="00A016F1" w:rsidRDefault="00A0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>
    <w:pPr>
      <w:pStyle w:val="Rodap"/>
      <w:jc w:val="center"/>
    </w:pPr>
  </w:p>
  <w:p w:rsidR="00E1016B" w:rsidRDefault="00E1016B">
    <w:pPr>
      <w:pStyle w:val="Rodap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772C7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B705E2">
      <w:rPr>
        <w:noProof/>
      </w:rPr>
      <w:t>3</w:t>
    </w:r>
    <w:r>
      <w:fldChar w:fldCharType="end"/>
    </w:r>
    <w:r>
      <w:cr/>
    </w:r>
  </w:p>
  <w:p w:rsidR="00E1016B" w:rsidRDefault="00E1016B">
    <w:pPr>
      <w:pStyle w:val="Rodap"/>
      <w:jc w:val="cen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772C7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B705E2">
      <w:rPr>
        <w:noProof/>
      </w:rPr>
      <w:t>4</w:t>
    </w:r>
    <w:r>
      <w:fldChar w:fldCharType="end"/>
    </w:r>
    <w:r>
      <w:cr/>
    </w:r>
  </w:p>
  <w:p w:rsidR="00E1016B" w:rsidRDefault="00E1016B">
    <w:pPr>
      <w:pStyle w:val="Rodap"/>
      <w:jc w:val="cen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772C7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B705E2">
      <w:rPr>
        <w:noProof/>
      </w:rPr>
      <w:t>5</w:t>
    </w:r>
    <w:r>
      <w:fldChar w:fldCharType="end"/>
    </w:r>
    <w:r>
      <w:cr/>
    </w:r>
  </w:p>
  <w:p w:rsidR="00E1016B" w:rsidRDefault="00E1016B">
    <w:pPr>
      <w:pStyle w:val="Rodap"/>
      <w:jc w:val="center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772C7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B705E2">
      <w:rPr>
        <w:noProof/>
      </w:rPr>
      <w:t>6</w:t>
    </w:r>
    <w:r>
      <w:fldChar w:fldCharType="end"/>
    </w:r>
    <w:r>
      <w:cr/>
    </w:r>
  </w:p>
  <w:p w:rsidR="00E1016B" w:rsidRDefault="00E1016B">
    <w:pPr>
      <w:pStyle w:val="Rodap"/>
      <w:jc w:val="center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772C7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B705E2">
      <w:rPr>
        <w:noProof/>
      </w:rPr>
      <w:t>7</w:t>
    </w:r>
    <w:r>
      <w:fldChar w:fldCharType="end"/>
    </w:r>
    <w:r>
      <w:cr/>
    </w:r>
  </w:p>
  <w:p w:rsidR="00E1016B" w:rsidRDefault="00E1016B">
    <w:pPr>
      <w:pStyle w:val="Rodap"/>
      <w:jc w:val="center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772C7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B705E2">
      <w:rPr>
        <w:noProof/>
      </w:rPr>
      <w:t>8</w:t>
    </w:r>
    <w:r>
      <w:fldChar w:fldCharType="end"/>
    </w:r>
    <w:r>
      <w:cr/>
    </w:r>
  </w:p>
  <w:p w:rsidR="00E1016B" w:rsidRDefault="00E1016B">
    <w:pPr>
      <w:pStyle w:val="Rodap"/>
      <w:jc w:val="center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>
    <w:pPr>
      <w:pStyle w:val="Rodap"/>
      <w:jc w:val="center"/>
    </w:pPr>
  </w:p>
  <w:p w:rsidR="00E1016B" w:rsidRDefault="00E1016B">
    <w:pPr>
      <w:pStyle w:val="Rodap"/>
      <w:jc w:val="center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772C7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B705E2">
      <w:rPr>
        <w:noProof/>
      </w:rPr>
      <w:t>9</w:t>
    </w:r>
    <w:r>
      <w:fldChar w:fldCharType="end"/>
    </w:r>
    <w:r>
      <w:cr/>
    </w:r>
  </w:p>
  <w:p w:rsidR="00E1016B" w:rsidRDefault="00E1016B">
    <w:pPr>
      <w:pStyle w:val="Rodap"/>
      <w:jc w:val="center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772C7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B705E2">
      <w:rPr>
        <w:noProof/>
      </w:rPr>
      <w:t>1</w:t>
    </w:r>
    <w:r>
      <w:fldChar w:fldCharType="end"/>
    </w:r>
    <w:r>
      <w:cr/>
    </w:r>
  </w:p>
  <w:p w:rsidR="00E1016B" w:rsidRDefault="00E1016B">
    <w:pPr>
      <w:pStyle w:val="Rodap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772C7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B705E2">
      <w:rPr>
        <w:noProof/>
      </w:rPr>
      <w:t>2</w:t>
    </w:r>
    <w:r>
      <w:fldChar w:fldCharType="end"/>
    </w:r>
    <w:r>
      <w:cr/>
    </w:r>
  </w:p>
  <w:p w:rsidR="00E1016B" w:rsidRDefault="00E1016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F1" w:rsidRDefault="00A016F1">
      <w:pPr>
        <w:spacing w:after="0" w:line="240" w:lineRule="auto"/>
      </w:pPr>
      <w:r>
        <w:separator/>
      </w:r>
    </w:p>
  </w:footnote>
  <w:footnote w:type="continuationSeparator" w:id="0">
    <w:p w:rsidR="00A016F1" w:rsidRDefault="00A0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>
    <w:pPr>
      <w:pStyle w:val="Cabealh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>
    <w:pPr>
      <w:pStyle w:val="Cabealho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>
    <w:pPr>
      <w:pStyle w:val="Cabealho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>
    <w:pPr>
      <w:pStyle w:val="Cabealho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>
    <w:pPr>
      <w:pStyle w:val="Cabealho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>
    <w:pPr>
      <w:pStyle w:val="Cabealho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>
    <w:pPr>
      <w:pStyle w:val="Cabealho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>
    <w:pPr>
      <w:pStyle w:val="Cabealho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>
    <w:pPr>
      <w:pStyle w:val="Cabealho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6B" w:rsidRDefault="00E101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-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FA"/>
    <w:rsid w:val="00432BFA"/>
    <w:rsid w:val="00772C79"/>
    <w:rsid w:val="00A016F1"/>
    <w:rsid w:val="00B705E2"/>
    <w:rsid w:val="00BB0AAD"/>
    <w:rsid w:val="00E1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07E0531-9826-4DA7-8AE6-95FE1F56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false">
    <w:name w:val="WW8Num4zfalse"/>
  </w:style>
  <w:style w:type="character" w:customStyle="1" w:styleId="WW8Num4ztrue">
    <w:name w:val="WW8Num4ztrue"/>
    <w:rPr>
      <w:rFonts w:ascii="Times New Roman" w:hAnsi="Times New Roman" w:cs="Times New Roman"/>
      <w:b/>
      <w:sz w:val="24"/>
      <w:szCs w:val="24"/>
    </w:rPr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Wingdings" w:hAnsi="Wingdings" w:cs="Wingdings"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false">
    <w:name w:val="WW8Num18zfalse"/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false">
    <w:name w:val="WW8Num20zfalse"/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0">
    <w:name w:val="WW8Num22z0"/>
    <w:rPr>
      <w:sz w:val="24"/>
      <w:szCs w:val="24"/>
    </w:rPr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false">
    <w:name w:val="WW8Num23zfalse"/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hps">
    <w:name w:val="hps"/>
    <w:basedOn w:val="Fontepargpadro1"/>
  </w:style>
  <w:style w:type="character" w:customStyle="1" w:styleId="longtext">
    <w:name w:val="long_text"/>
    <w:basedOn w:val="Fontepargpadr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emEspaamento">
    <w:name w:val="No Spacing"/>
    <w:qFormat/>
    <w:pPr>
      <w:suppressAutoHyphens/>
    </w:pPr>
    <w:rPr>
      <w:rFonts w:eastAsia="Calibri"/>
      <w:sz w:val="24"/>
      <w:szCs w:val="22"/>
      <w:lang w:eastAsia="zh-CN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3"/>
      <w:szCs w:val="23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paragraph" w:customStyle="1" w:styleId="Pa7">
    <w:name w:val="Pa7"/>
    <w:basedOn w:val="Normal"/>
    <w:next w:val="Normal"/>
    <w:pPr>
      <w:autoSpaceDE w:val="0"/>
      <w:spacing w:after="0" w:line="201" w:lineRule="atLeast"/>
    </w:pPr>
    <w:rPr>
      <w:rFonts w:ascii="Verdana" w:hAnsi="Verdana"/>
      <w:sz w:val="24"/>
      <w:szCs w:val="24"/>
    </w:rPr>
  </w:style>
  <w:style w:type="paragraph" w:styleId="CabealhodoSumrio">
    <w:name w:val="TOC Heading"/>
    <w:basedOn w:val="Ttulo1"/>
    <w:next w:val="Normal"/>
    <w:qFormat/>
    <w:pPr>
      <w:numPr>
        <w:numId w:val="0"/>
      </w:numPr>
      <w:outlineLvl w:val="9"/>
    </w:pPr>
  </w:style>
  <w:style w:type="paragraph" w:styleId="Sumrio2">
    <w:name w:val="toc 2"/>
    <w:basedOn w:val="Normal"/>
    <w:next w:val="Normal"/>
    <w:pPr>
      <w:spacing w:after="100"/>
      <w:ind w:left="216"/>
    </w:pPr>
    <w:rPr>
      <w:rFonts w:ascii="Times New Roman" w:eastAsia="Times New Roman" w:hAnsi="Times New Roman"/>
      <w:sz w:val="24"/>
      <w:szCs w:val="24"/>
    </w:rPr>
  </w:style>
  <w:style w:type="paragraph" w:styleId="Sumrio1">
    <w:name w:val="toc 1"/>
    <w:basedOn w:val="Normal"/>
    <w:next w:val="Normal"/>
    <w:pPr>
      <w:spacing w:after="100"/>
    </w:pPr>
    <w:rPr>
      <w:rFonts w:eastAsia="Times New Roman"/>
    </w:rPr>
  </w:style>
  <w:style w:type="paragraph" w:styleId="Sumrio3">
    <w:name w:val="toc 3"/>
    <w:basedOn w:val="Normal"/>
    <w:next w:val="Normal"/>
    <w:pPr>
      <w:spacing w:after="100"/>
      <w:ind w:left="440"/>
    </w:pPr>
    <w:rPr>
      <w:rFonts w:eastAsia="Times New Roman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footer" Target="footer23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2.xml"/><Relationship Id="rId37" Type="http://schemas.openxmlformats.org/officeDocument/2006/relationships/footer" Target="footer14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header" Target="header3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footer" Target="footer20.xml"/><Relationship Id="rId57" Type="http://schemas.openxmlformats.org/officeDocument/2006/relationships/header" Target="header25.xml"/><Relationship Id="rId61" Type="http://schemas.openxmlformats.org/officeDocument/2006/relationships/footer" Target="footer26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header" Target="header27.xml"/><Relationship Id="rId65" Type="http://schemas.openxmlformats.org/officeDocument/2006/relationships/header" Target="header2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header" Target="header14.xml"/><Relationship Id="rId43" Type="http://schemas.openxmlformats.org/officeDocument/2006/relationships/footer" Target="footer17.xml"/><Relationship Id="rId48" Type="http://schemas.openxmlformats.org/officeDocument/2006/relationships/header" Target="header21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8" Type="http://schemas.openxmlformats.org/officeDocument/2006/relationships/image" Target="media/image2.png"/><Relationship Id="rId51" Type="http://schemas.openxmlformats.org/officeDocument/2006/relationships/header" Target="header22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footer" Target="footer29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header" Target="header24.xml"/><Relationship Id="rId62" Type="http://schemas.openxmlformats.org/officeDocument/2006/relationships/footer" Target="footer27.xml"/><Relationship Id="rId70" Type="http://schemas.openxmlformats.org/officeDocument/2006/relationships/footer" Target="footer3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Cruz</dc:creator>
  <cp:lastModifiedBy>USUARIO</cp:lastModifiedBy>
  <cp:revision>2</cp:revision>
  <cp:lastPrinted>2012-12-09T22:18:00Z</cp:lastPrinted>
  <dcterms:created xsi:type="dcterms:W3CDTF">2019-09-25T19:46:00Z</dcterms:created>
  <dcterms:modified xsi:type="dcterms:W3CDTF">2019-09-25T19:46:00Z</dcterms:modified>
</cp:coreProperties>
</file>